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1C66" w14:textId="49C0017A" w:rsidR="008B5987" w:rsidRDefault="004326D6">
      <w:r>
        <w:t xml:space="preserve">            </w:t>
      </w:r>
      <w:r w:rsidR="00614F9E">
        <w:t xml:space="preserve">                                                          </w:t>
      </w:r>
      <w:r w:rsidR="00614F9E">
        <w:rPr>
          <w:noProof/>
        </w:rPr>
        <w:drawing>
          <wp:inline distT="0" distB="0" distL="0" distR="0" wp14:anchorId="20DA0E5E" wp14:editId="55FF87E4">
            <wp:extent cx="5942332" cy="1733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8" cy="1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D453" w14:textId="2BDF77B9" w:rsidR="00C04B48" w:rsidRDefault="008B5987">
      <w:r>
        <w:t xml:space="preserve">         </w:t>
      </w:r>
      <w:r w:rsidR="004326D6">
        <w:t xml:space="preserve">                     </w:t>
      </w:r>
    </w:p>
    <w:p w14:paraId="508B7EB2" w14:textId="77777777" w:rsidR="00C04B48" w:rsidRDefault="00C04B48"/>
    <w:p w14:paraId="6E2832BD" w14:textId="176FB04F" w:rsidR="008B5987" w:rsidRDefault="004326D6">
      <w:r>
        <w:t xml:space="preserve">                                  </w:t>
      </w:r>
      <w:r w:rsidR="00C04B48">
        <w:t xml:space="preserve">                               </w:t>
      </w:r>
      <w:r>
        <w:t xml:space="preserve">       </w:t>
      </w:r>
    </w:p>
    <w:p w14:paraId="5FAEB1DF" w14:textId="77777777" w:rsidR="004326D6" w:rsidRDefault="004326D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1346"/>
        <w:gridCol w:w="1706"/>
        <w:gridCol w:w="2969"/>
      </w:tblGrid>
      <w:tr w:rsidR="00491A66" w:rsidRPr="007324BD" w14:paraId="2389B53E" w14:textId="77777777" w:rsidTr="004326D6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C21818" w14:textId="3E7E7A2B" w:rsidR="006F0279" w:rsidRDefault="006F0279" w:rsidP="00326F1B">
            <w:pPr>
              <w:pStyle w:val="Heading1"/>
            </w:pPr>
            <w:r>
              <w:t>Worcester</w:t>
            </w:r>
            <w:r w:rsidR="00E0391C">
              <w:t>shire</w:t>
            </w:r>
            <w:r>
              <w:t xml:space="preserve"> trailblazers</w:t>
            </w:r>
          </w:p>
          <w:p w14:paraId="2697AB0C" w14:textId="2E6AA75B" w:rsidR="006F0279" w:rsidRPr="006F0279" w:rsidRDefault="00F242E0" w:rsidP="006F0279">
            <w:pPr>
              <w:pStyle w:val="Heading1"/>
            </w:pPr>
            <w:r w:rsidRPr="007324BD">
              <w:t>Membership</w:t>
            </w:r>
            <w:r w:rsidR="003B30B7">
              <w:t xml:space="preserve"> Application</w:t>
            </w:r>
            <w:r w:rsidR="00491A66" w:rsidRPr="007324BD">
              <w:t xml:space="preserve"> </w:t>
            </w:r>
            <w:r w:rsidR="006F0279">
              <w:t>form</w:t>
            </w:r>
          </w:p>
        </w:tc>
      </w:tr>
      <w:tr w:rsidR="00C81188" w:rsidRPr="007324BD" w14:paraId="530DEE34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4FAC2BE" w14:textId="75A8B713" w:rsidR="00C81188" w:rsidRPr="007324BD" w:rsidRDefault="006F0279" w:rsidP="005314CE">
            <w:pPr>
              <w:pStyle w:val="Heading2"/>
            </w:pPr>
            <w:r>
              <w:t>Membership applicant</w:t>
            </w:r>
            <w:r w:rsidR="00C81188" w:rsidRPr="007324BD">
              <w:t xml:space="preserve"> Information</w:t>
            </w:r>
          </w:p>
        </w:tc>
      </w:tr>
      <w:tr w:rsidR="004326D6" w:rsidRPr="007324BD" w14:paraId="1632A0BE" w14:textId="77777777" w:rsidTr="00B134CB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7AEBE348" w14:textId="77777777" w:rsidR="004326D6" w:rsidRPr="007324BD" w:rsidRDefault="004326D6" w:rsidP="00326F1B">
            <w:r w:rsidRPr="007324BD">
              <w:t>Name</w:t>
            </w:r>
            <w:r>
              <w:t xml:space="preserve">: 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8783268" w14:textId="2EE82523" w:rsidR="004326D6" w:rsidRPr="007324BD" w:rsidRDefault="004326D6" w:rsidP="00326F1B">
            <w:r>
              <w:t>Gender:</w:t>
            </w:r>
          </w:p>
        </w:tc>
      </w:tr>
      <w:tr w:rsidR="00C92FF3" w:rsidRPr="007324BD" w14:paraId="7C829E8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2F4D4E26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43BBD954" w14:textId="5E1295CC" w:rsidR="00C81188" w:rsidRPr="007324BD" w:rsidRDefault="006F0279" w:rsidP="00326F1B">
            <w:r>
              <w:t>Email: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88D36F9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23E38786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A09C551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714FF8D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6AD2E403" w14:textId="3B237778" w:rsidR="009622B2" w:rsidRPr="007324BD" w:rsidRDefault="009622B2" w:rsidP="00326F1B">
            <w:r w:rsidRPr="007324BD">
              <w:t>City</w:t>
            </w:r>
            <w:r w:rsidR="00C40FF3">
              <w:t>/Town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37823A1B" w14:textId="14B5CECC" w:rsidR="009622B2" w:rsidRPr="007324BD" w:rsidRDefault="006F0279" w:rsidP="00326F1B">
            <w:r>
              <w:t>County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9FBF0C2" w14:textId="1F1FE53C" w:rsidR="009622B2" w:rsidRPr="007324BD" w:rsidRDefault="006F0279" w:rsidP="00326F1B">
            <w:r>
              <w:t>Postc</w:t>
            </w:r>
            <w:r w:rsidR="00900794">
              <w:t>ode</w:t>
            </w:r>
            <w:r w:rsidR="001D2340">
              <w:t>:</w:t>
            </w:r>
          </w:p>
        </w:tc>
      </w:tr>
      <w:tr w:rsidR="009622B2" w:rsidRPr="007324BD" w14:paraId="33066A78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7BA5973" w14:textId="524C04ED" w:rsidR="009622B2" w:rsidRPr="007324BD" w:rsidRDefault="00C40FF3" w:rsidP="00574303">
            <w:pPr>
              <w:pStyle w:val="Heading2"/>
            </w:pPr>
            <w:r>
              <w:t xml:space="preserve">        </w:t>
            </w:r>
            <w:r w:rsidR="009622B2" w:rsidRPr="007324BD">
              <w:t>E</w:t>
            </w:r>
            <w:r w:rsidR="006F0279">
              <w:t>mergency contact</w:t>
            </w:r>
            <w:r w:rsidR="009622B2" w:rsidRPr="007324BD">
              <w:t xml:space="preserve"> Information</w:t>
            </w:r>
          </w:p>
        </w:tc>
      </w:tr>
      <w:tr w:rsidR="00BE4BEF" w:rsidRPr="007324BD" w14:paraId="1087345A" w14:textId="77777777" w:rsidTr="00C368E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BF7E7E0" w14:textId="42A99973" w:rsidR="00BE4BEF" w:rsidRPr="007324BD" w:rsidRDefault="00BE4BEF" w:rsidP="00326F1B">
            <w:r>
              <w:t>Emergency contact name:</w:t>
            </w:r>
          </w:p>
        </w:tc>
      </w:tr>
      <w:tr w:rsidR="00BE4BEF" w:rsidRPr="007324BD" w14:paraId="1138FF42" w14:textId="77777777" w:rsidTr="00B20F6C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8CB21E6" w14:textId="138FA852" w:rsidR="00BE4BEF" w:rsidRDefault="00BE4BEF" w:rsidP="00326F1B">
            <w:r>
              <w:t>Phone: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1D34E4C4" w14:textId="6515A43A" w:rsidR="00BE4BEF" w:rsidRDefault="00BE4BEF" w:rsidP="00326F1B">
            <w:r>
              <w:t>Email:</w:t>
            </w:r>
          </w:p>
        </w:tc>
      </w:tr>
      <w:tr w:rsidR="000077BD" w:rsidRPr="007324BD" w14:paraId="15055DB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2B21611" w14:textId="758AECA8" w:rsidR="000077BD" w:rsidRPr="007324BD" w:rsidRDefault="006F0279" w:rsidP="00574303">
            <w:pPr>
              <w:pStyle w:val="Heading2"/>
            </w:pPr>
            <w:r>
              <w:t>Medical</w:t>
            </w:r>
            <w:r w:rsidR="003B30B7">
              <w:t>/Health</w:t>
            </w:r>
            <w:r>
              <w:t xml:space="preserve"> information </w:t>
            </w:r>
          </w:p>
        </w:tc>
      </w:tr>
      <w:tr w:rsidR="00F04B9B" w:rsidRPr="007324BD" w14:paraId="55C8493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9E949FE" w14:textId="3C977C19" w:rsidR="00F04B9B" w:rsidRPr="007324BD" w:rsidRDefault="006F0279" w:rsidP="00326F1B">
            <w:r>
              <w:t xml:space="preserve">Please provide below any health/medical/learning/physical information that the club needs to know about you. If </w:t>
            </w:r>
            <w:r w:rsidR="000F7BAC">
              <w:t xml:space="preserve">you </w:t>
            </w:r>
            <w:r w:rsidR="00A40036">
              <w:t xml:space="preserve">become aware of any </w:t>
            </w:r>
            <w:r>
              <w:t>conditions following the completion of this form then please inform the Worcestershire Trailblazers during your membership period</w:t>
            </w:r>
            <w:r w:rsidR="003B30B7">
              <w:t xml:space="preserve">. If you have any concerns regarding your medical/health condition then please consult professional medical advice. </w:t>
            </w:r>
          </w:p>
        </w:tc>
      </w:tr>
      <w:tr w:rsidR="002C0936" w:rsidRPr="007324BD" w14:paraId="3E9A454E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62AF1" w14:textId="08357D37" w:rsidR="002C0936" w:rsidRPr="007324BD" w:rsidRDefault="002C0936" w:rsidP="00326F1B"/>
        </w:tc>
      </w:tr>
      <w:tr w:rsidR="003B30B7" w:rsidRPr="007324BD" w14:paraId="670EB504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7E23B" w14:textId="3A435483" w:rsidR="003B30B7" w:rsidRPr="007324BD" w:rsidRDefault="003B30B7" w:rsidP="00326F1B"/>
        </w:tc>
      </w:tr>
      <w:tr w:rsidR="00BE4BEF" w:rsidRPr="007324BD" w14:paraId="13C74E99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459D6" w14:textId="601EED9D" w:rsidR="00BE4BEF" w:rsidRPr="007324BD" w:rsidRDefault="00BE4BEF" w:rsidP="00326F1B"/>
        </w:tc>
      </w:tr>
      <w:tr w:rsidR="00D461ED" w:rsidRPr="007324BD" w14:paraId="1CA23502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F618E70" w14:textId="31C84E4E" w:rsidR="00D461ED" w:rsidRPr="00BC0F25" w:rsidRDefault="00C40FF3" w:rsidP="00BC0F25">
            <w:pPr>
              <w:pStyle w:val="Heading2"/>
            </w:pPr>
            <w:r>
              <w:t xml:space="preserve">By submitting this </w:t>
            </w:r>
            <w:proofErr w:type="gramStart"/>
            <w:r>
              <w:t>form</w:t>
            </w:r>
            <w:proofErr w:type="gramEnd"/>
            <w:r>
              <w:t xml:space="preserve"> you understand and agree to the following:        </w:t>
            </w:r>
          </w:p>
        </w:tc>
      </w:tr>
      <w:tr w:rsidR="00EB52A5" w:rsidRPr="007324BD" w14:paraId="758F47EB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7968C40" w14:textId="3B4DFE85" w:rsidR="00C40FF3" w:rsidRPr="007324BD" w:rsidRDefault="00C04B48" w:rsidP="00C40FF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C40FF3">
              <w:t xml:space="preserve">articipation in all activities </w:t>
            </w:r>
            <w:proofErr w:type="spellStart"/>
            <w:r w:rsidR="00C40FF3">
              <w:t>organised</w:t>
            </w:r>
            <w:proofErr w:type="spellEnd"/>
            <w:r w:rsidR="00C40FF3">
              <w:t xml:space="preserve"> by the Worcestershire Trailblazers will be undertaken at your own risk.</w:t>
            </w:r>
          </w:p>
        </w:tc>
      </w:tr>
      <w:tr w:rsidR="00C40FF3" w:rsidRPr="007324BD" w14:paraId="16C72EE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6AB5ACD" w14:textId="03680C58" w:rsidR="00C40FF3" w:rsidRDefault="004326D6" w:rsidP="00C40FF3">
            <w:pPr>
              <w:pStyle w:val="ListParagraph"/>
              <w:numPr>
                <w:ilvl w:val="0"/>
                <w:numId w:val="1"/>
              </w:numPr>
            </w:pPr>
            <w:r>
              <w:t>You agree to pay the annual club membership fee of £</w:t>
            </w:r>
            <w:r w:rsidR="00144E6D">
              <w:t xml:space="preserve">10 </w:t>
            </w:r>
            <w:r w:rsidR="00BE4BEF">
              <w:t xml:space="preserve">along with returning this completed application form </w:t>
            </w:r>
            <w:r>
              <w:t>to become a</w:t>
            </w:r>
            <w:r w:rsidR="00BE4BEF">
              <w:t xml:space="preserve"> </w:t>
            </w:r>
            <w:r>
              <w:t xml:space="preserve">member of Worcestershire Trailblazers who are an affiliated member of the Association of Running Clubs (ARC). </w:t>
            </w:r>
            <w:r w:rsidR="00F75558">
              <w:t>Current annual Membership runs from the 1</w:t>
            </w:r>
            <w:r w:rsidR="00144E6D">
              <w:t>8</w:t>
            </w:r>
            <w:r w:rsidR="00144E6D" w:rsidRPr="00144E6D">
              <w:rPr>
                <w:vertAlign w:val="superscript"/>
              </w:rPr>
              <w:t>th</w:t>
            </w:r>
            <w:r w:rsidR="00144E6D">
              <w:t xml:space="preserve"> April 20</w:t>
            </w:r>
            <w:r w:rsidR="002F2868">
              <w:t>20</w:t>
            </w:r>
            <w:r w:rsidR="00144E6D">
              <w:t xml:space="preserve"> to 18 April 202</w:t>
            </w:r>
            <w:r w:rsidR="002F2868">
              <w:t>1</w:t>
            </w:r>
            <w:r w:rsidR="00144E6D">
              <w:t>. There will be a reduction in the membership fee of £1 per month after April until a minimum membership fee of £5 is reached, which will apply for the remainder of the year.</w:t>
            </w:r>
          </w:p>
        </w:tc>
      </w:tr>
      <w:tr w:rsidR="00C40FF3" w:rsidRPr="007324BD" w14:paraId="541E773F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ABDF2F5" w14:textId="0705BE48" w:rsidR="00CD27BF" w:rsidRDefault="004326D6" w:rsidP="00CD27BF">
            <w:pPr>
              <w:pStyle w:val="ListParagraph"/>
              <w:numPr>
                <w:ilvl w:val="0"/>
                <w:numId w:val="1"/>
              </w:numPr>
            </w:pPr>
            <w:r>
              <w:t>You are aged 18 or over</w:t>
            </w:r>
            <w:r w:rsidR="008B5987">
              <w:t>.</w:t>
            </w:r>
          </w:p>
        </w:tc>
      </w:tr>
      <w:tr w:rsidR="00CD27BF" w:rsidRPr="007324BD" w14:paraId="616FDE31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0AABF0A" w14:textId="0ECB8715" w:rsidR="00CD27BF" w:rsidRDefault="00CD27BF" w:rsidP="00CD27BF">
            <w:pPr>
              <w:pStyle w:val="ListParagraph"/>
              <w:numPr>
                <w:ilvl w:val="0"/>
                <w:numId w:val="1"/>
              </w:numPr>
            </w:pPr>
            <w:r>
              <w:t>Photographs of club members taking part in Worcestershire Trailblazers activity can be uploaded onto the club website and Facebook page.</w:t>
            </w:r>
          </w:p>
        </w:tc>
      </w:tr>
      <w:tr w:rsidR="004326D6" w:rsidRPr="007324BD" w14:paraId="0DED9B6A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F28DE86" w14:textId="76E75B51" w:rsidR="008B5987" w:rsidRDefault="008B5987" w:rsidP="008B5987">
            <w:pPr>
              <w:pStyle w:val="ListParagraph"/>
              <w:numPr>
                <w:ilvl w:val="0"/>
                <w:numId w:val="1"/>
              </w:numPr>
            </w:pPr>
            <w:r>
              <w:t>Worcestershire Trailblazers will store your personal information securely and will not pass onto any third parties.</w:t>
            </w:r>
          </w:p>
        </w:tc>
      </w:tr>
      <w:tr w:rsidR="005314CE" w:rsidRPr="007324BD" w14:paraId="028634A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6A42758" w14:textId="31E065F4" w:rsidR="005314CE" w:rsidRPr="007324BD" w:rsidRDefault="00C04B48" w:rsidP="005314CE">
            <w:pPr>
              <w:pStyle w:val="Heading2"/>
            </w:pPr>
            <w:r>
              <w:t xml:space="preserve">Member </w:t>
            </w:r>
            <w:r w:rsidR="005314CE">
              <w:t>Signature</w:t>
            </w:r>
            <w:r>
              <w:t>:</w:t>
            </w:r>
          </w:p>
        </w:tc>
      </w:tr>
      <w:tr w:rsidR="005D4280" w:rsidRPr="007324BD" w14:paraId="63BC3335" w14:textId="77777777" w:rsidTr="004326D6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14:paraId="7012723D" w14:textId="1E96A75A" w:rsidR="005D4280" w:rsidRPr="007324BD" w:rsidRDefault="005D4280" w:rsidP="00326F1B">
            <w:r w:rsidRPr="007324BD">
              <w:t>Signature</w:t>
            </w:r>
            <w:r w:rsidR="00C04B48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EB57E55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3157F67F" w14:textId="6B074B7E" w:rsidR="00415F5F" w:rsidRDefault="00415F5F" w:rsidP="009C7D71"/>
    <w:p w14:paraId="11E808C7" w14:textId="1508CDEC" w:rsidR="00A40036" w:rsidRPr="007324BD" w:rsidRDefault="00A40036" w:rsidP="009C7D71">
      <w:r>
        <w:t xml:space="preserve">PLEASE RETURN YOUR COMPLETED MEMBERSHIP FORM TO </w:t>
      </w:r>
      <w:r w:rsidR="002C1C6E">
        <w:t>SARAH</w:t>
      </w:r>
      <w:r>
        <w:t xml:space="preserve"> MILES </w:t>
      </w:r>
      <w:r w:rsidR="002C1C6E">
        <w:t xml:space="preserve">at </w:t>
      </w:r>
      <w:hyperlink r:id="rId9" w:history="1">
        <w:r w:rsidR="002C1C6E" w:rsidRPr="00962181">
          <w:rPr>
            <w:rStyle w:val="Hyperlink"/>
          </w:rPr>
          <w:t>Juliet2304@outlook.com</w:t>
        </w:r>
      </w:hyperlink>
      <w:r w:rsidR="002C1C6E">
        <w:t xml:space="preserve"> </w:t>
      </w:r>
      <w:r>
        <w:t>OR VIA POST TO HOLMCOTE, MOUNT PLEASANT LANE, CROSSWAY GREEN, WORCESTERSHIRE, DY139SU.</w:t>
      </w:r>
    </w:p>
    <w:sectPr w:rsidR="00A40036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0919" w14:textId="77777777" w:rsidR="00E14C81" w:rsidRDefault="00E14C81">
      <w:r>
        <w:separator/>
      </w:r>
    </w:p>
  </w:endnote>
  <w:endnote w:type="continuationSeparator" w:id="0">
    <w:p w14:paraId="6852935C" w14:textId="77777777" w:rsidR="00E14C81" w:rsidRDefault="00E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01D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670C" w14:textId="77777777" w:rsidR="00E14C81" w:rsidRDefault="00E14C81">
      <w:r>
        <w:separator/>
      </w:r>
    </w:p>
  </w:footnote>
  <w:footnote w:type="continuationSeparator" w:id="0">
    <w:p w14:paraId="748C768A" w14:textId="77777777" w:rsidR="00E14C81" w:rsidRDefault="00E1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E3DE5"/>
    <w:multiLevelType w:val="hybridMultilevel"/>
    <w:tmpl w:val="494C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7BAC"/>
    <w:rsid w:val="0011649E"/>
    <w:rsid w:val="00144E6D"/>
    <w:rsid w:val="0016303A"/>
    <w:rsid w:val="00190F40"/>
    <w:rsid w:val="001D2340"/>
    <w:rsid w:val="001F7A95"/>
    <w:rsid w:val="00240AF1"/>
    <w:rsid w:val="0024648C"/>
    <w:rsid w:val="002602F0"/>
    <w:rsid w:val="00262B30"/>
    <w:rsid w:val="002C0936"/>
    <w:rsid w:val="002C1C6E"/>
    <w:rsid w:val="002F2868"/>
    <w:rsid w:val="00326F1B"/>
    <w:rsid w:val="00360A18"/>
    <w:rsid w:val="00384215"/>
    <w:rsid w:val="003951F8"/>
    <w:rsid w:val="003B30B7"/>
    <w:rsid w:val="003C4E60"/>
    <w:rsid w:val="003F138D"/>
    <w:rsid w:val="00400969"/>
    <w:rsid w:val="004035E6"/>
    <w:rsid w:val="00415F5F"/>
    <w:rsid w:val="0042038C"/>
    <w:rsid w:val="004326D6"/>
    <w:rsid w:val="00450FD1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B385D"/>
    <w:rsid w:val="005D4280"/>
    <w:rsid w:val="005F422F"/>
    <w:rsid w:val="00614F9E"/>
    <w:rsid w:val="00615B10"/>
    <w:rsid w:val="00616028"/>
    <w:rsid w:val="006638AD"/>
    <w:rsid w:val="00671993"/>
    <w:rsid w:val="00682713"/>
    <w:rsid w:val="006F0279"/>
    <w:rsid w:val="006F1DB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5987"/>
    <w:rsid w:val="00900794"/>
    <w:rsid w:val="00902EF4"/>
    <w:rsid w:val="00926780"/>
    <w:rsid w:val="00932D09"/>
    <w:rsid w:val="009622B2"/>
    <w:rsid w:val="00995C08"/>
    <w:rsid w:val="009C7D71"/>
    <w:rsid w:val="009F58BB"/>
    <w:rsid w:val="00A40036"/>
    <w:rsid w:val="00A41E64"/>
    <w:rsid w:val="00A4373B"/>
    <w:rsid w:val="00A83D5E"/>
    <w:rsid w:val="00A92838"/>
    <w:rsid w:val="00AA5A12"/>
    <w:rsid w:val="00AE1F72"/>
    <w:rsid w:val="00B04903"/>
    <w:rsid w:val="00B12708"/>
    <w:rsid w:val="00B41C69"/>
    <w:rsid w:val="00B96D9F"/>
    <w:rsid w:val="00BB32D8"/>
    <w:rsid w:val="00BC0F25"/>
    <w:rsid w:val="00BE09D6"/>
    <w:rsid w:val="00BE4BEF"/>
    <w:rsid w:val="00C04B48"/>
    <w:rsid w:val="00C10FF1"/>
    <w:rsid w:val="00C30E55"/>
    <w:rsid w:val="00C40FF3"/>
    <w:rsid w:val="00C5090B"/>
    <w:rsid w:val="00C63324"/>
    <w:rsid w:val="00C81188"/>
    <w:rsid w:val="00C92FF3"/>
    <w:rsid w:val="00CB5E53"/>
    <w:rsid w:val="00CC6A22"/>
    <w:rsid w:val="00CC7CB7"/>
    <w:rsid w:val="00CD27BF"/>
    <w:rsid w:val="00CE74A2"/>
    <w:rsid w:val="00D02133"/>
    <w:rsid w:val="00D15278"/>
    <w:rsid w:val="00D21FCD"/>
    <w:rsid w:val="00D34CBE"/>
    <w:rsid w:val="00D461ED"/>
    <w:rsid w:val="00D53D61"/>
    <w:rsid w:val="00D6200E"/>
    <w:rsid w:val="00D66A94"/>
    <w:rsid w:val="00DA5F94"/>
    <w:rsid w:val="00DC6437"/>
    <w:rsid w:val="00DD2A14"/>
    <w:rsid w:val="00DF1BA0"/>
    <w:rsid w:val="00E0391C"/>
    <w:rsid w:val="00E14C81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92A1"/>
  <w15:docId w15:val="{A94524D0-1C73-485E-8BCF-D2B40A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FF3"/>
    <w:pPr>
      <w:ind w:left="720"/>
      <w:contextualSpacing/>
    </w:pPr>
  </w:style>
  <w:style w:type="character" w:styleId="Hyperlink">
    <w:name w:val="Hyperlink"/>
    <w:basedOn w:val="DefaultParagraphFont"/>
    <w:unhideWhenUsed/>
    <w:rsid w:val="00A4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t2304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Phil Miles</dc:creator>
  <cp:keywords/>
  <cp:lastModifiedBy>Phil Miles</cp:lastModifiedBy>
  <cp:revision>2</cp:revision>
  <cp:lastPrinted>2004-01-19T19:27:00Z</cp:lastPrinted>
  <dcterms:created xsi:type="dcterms:W3CDTF">2020-11-03T16:51:00Z</dcterms:created>
  <dcterms:modified xsi:type="dcterms:W3CDTF">2020-11-03T16:51:00Z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